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9A7646" w14:paraId="096D16ED" w14:textId="77777777">
        <w:trPr>
          <w:trHeight w:val="2150"/>
        </w:trPr>
        <w:tc>
          <w:tcPr>
            <w:tcW w:w="6460" w:type="dxa"/>
          </w:tcPr>
          <w:p w14:paraId="3AD05BA7" w14:textId="77777777" w:rsidR="006A5BD1" w:rsidRDefault="006A5BD1" w:rsidP="006A5BD1">
            <w:pPr>
              <w:jc w:val="both"/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 w:rsidRPr="006A5BD1">
              <w:rPr>
                <w:rFonts w:ascii="Arial" w:hAnsi="Arial" w:cs="Arial"/>
                <w:sz w:val="20"/>
              </w:rPr>
              <w:t>District Court</w:t>
            </w:r>
            <w: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 w:rsidRPr="006A5BD1">
              <w:rPr>
                <w:rFonts w:ascii="Arial" w:hAnsi="Arial" w:cs="Arial"/>
                <w:sz w:val="20"/>
              </w:rPr>
              <w:t>Denver Juvenile Court</w:t>
            </w:r>
          </w:p>
          <w:p w14:paraId="6658F919" w14:textId="77777777" w:rsidR="009A7646" w:rsidRDefault="006A5BD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</w:t>
            </w:r>
            <w:r w:rsidR="009A7646">
              <w:rPr>
                <w:rFonts w:ascii="Arial" w:hAnsi="Arial"/>
                <w:sz w:val="20"/>
              </w:rPr>
              <w:t>County, Colorado</w:t>
            </w:r>
          </w:p>
          <w:p w14:paraId="7E590F57" w14:textId="77777777" w:rsidR="009A7646" w:rsidRDefault="009A76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39AE85F3" w14:textId="77777777" w:rsidR="009A7646" w:rsidRDefault="009A7646">
            <w:pPr>
              <w:jc w:val="both"/>
              <w:rPr>
                <w:rFonts w:ascii="Arial" w:hAnsi="Arial"/>
                <w:sz w:val="18"/>
              </w:rPr>
            </w:pPr>
          </w:p>
          <w:p w14:paraId="7755932A" w14:textId="77777777" w:rsidR="009A7646" w:rsidRDefault="009A7646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</w:rPr>
            </w:pPr>
          </w:p>
          <w:p w14:paraId="28FBB4EF" w14:textId="77777777" w:rsidR="00C20E0A" w:rsidRPr="00A063EF" w:rsidRDefault="00C20E0A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14:paraId="5B590645" w14:textId="77777777" w:rsidR="003B3C97" w:rsidRDefault="003B3C97" w:rsidP="003B3C97">
            <w:pPr>
              <w:jc w:val="both"/>
              <w:rPr>
                <w:rFonts w:ascii="Arial" w:hAnsi="Arial" w:cs="Arial"/>
                <w:sz w:val="20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 w:rsidR="00391621">
              <w:rPr>
                <w:rFonts w:ascii="Arial" w:hAnsi="Arial" w:cs="Arial"/>
                <w:sz w:val="20"/>
              </w:rPr>
              <w:t>In re t</w:t>
            </w:r>
            <w:r w:rsidRPr="00D47166">
              <w:rPr>
                <w:rFonts w:ascii="Arial" w:hAnsi="Arial" w:cs="Arial"/>
                <w:sz w:val="20"/>
              </w:rPr>
              <w:t>he Marriage of:</w:t>
            </w:r>
          </w:p>
          <w:p w14:paraId="01526FEB" w14:textId="77777777" w:rsidR="00F0200C" w:rsidRPr="00F0200C" w:rsidRDefault="00F0200C" w:rsidP="003B3C97">
            <w:pPr>
              <w:jc w:val="both"/>
              <w:rPr>
                <w:rFonts w:ascii="Arial" w:hAnsi="Arial" w:cs="Arial"/>
                <w:sz w:val="20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In re the Civil Union of:</w:t>
            </w:r>
          </w:p>
          <w:p w14:paraId="529C3E98" w14:textId="77777777" w:rsidR="00391621" w:rsidRDefault="00391621" w:rsidP="003B3C97">
            <w:pPr>
              <w:jc w:val="both"/>
              <w:rPr>
                <w:rFonts w:ascii="Arial" w:hAnsi="Arial" w:cs="Arial"/>
                <w:sz w:val="20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In the Interest of:</w:t>
            </w:r>
          </w:p>
          <w:p w14:paraId="4F1A3E36" w14:textId="77777777" w:rsidR="003B3C97" w:rsidRDefault="003B3C97" w:rsidP="003B3C97">
            <w:pPr>
              <w:jc w:val="both"/>
              <w:rPr>
                <w:rFonts w:ascii="Arial" w:hAnsi="Arial" w:cs="Arial"/>
                <w:sz w:val="20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 w:rsidR="00391621">
              <w:rPr>
                <w:rFonts w:ascii="Arial" w:hAnsi="Arial" w:cs="Arial"/>
                <w:sz w:val="20"/>
              </w:rPr>
              <w:t>in re P</w:t>
            </w:r>
            <w:r w:rsidRPr="00D47166">
              <w:rPr>
                <w:rFonts w:ascii="Arial" w:hAnsi="Arial" w:cs="Arial"/>
                <w:sz w:val="20"/>
              </w:rPr>
              <w:t>arental Responsibilities concerning:</w:t>
            </w:r>
          </w:p>
          <w:p w14:paraId="3CD17FA0" w14:textId="77777777" w:rsidR="003B3C97" w:rsidRDefault="003B3C97" w:rsidP="003B3C97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sz w:val="20"/>
              </w:rPr>
              <w:t>________________________________________________</w:t>
            </w:r>
          </w:p>
          <w:p w14:paraId="4C19E714" w14:textId="77777777" w:rsidR="003B3C97" w:rsidRPr="00A063EF" w:rsidRDefault="003B3C97" w:rsidP="003B3C97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14:paraId="18C2CED2" w14:textId="77777777" w:rsidR="003B3C97" w:rsidRDefault="003B3C97" w:rsidP="00A063E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14:paraId="04851EFE" w14:textId="77777777" w:rsidR="003B3C97" w:rsidRPr="0080781C" w:rsidRDefault="003B3C97" w:rsidP="00A063EF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14:paraId="02029B71" w14:textId="77777777" w:rsidR="003B3C97" w:rsidRDefault="003B3C97" w:rsidP="00A063E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14:paraId="3911F520" w14:textId="77777777" w:rsidR="003B3C97" w:rsidRPr="0080781C" w:rsidRDefault="003B3C97" w:rsidP="00A063EF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14:paraId="00F59384" w14:textId="77777777" w:rsidR="003B3C97" w:rsidRDefault="003B3C97" w:rsidP="00A063E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</w:p>
          <w:p w14:paraId="6828CC9F" w14:textId="77777777" w:rsidR="00C20E0A" w:rsidRPr="00A063EF" w:rsidRDefault="00C20E0A">
            <w:pPr>
              <w:jc w:val="both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3600" w:type="dxa"/>
          </w:tcPr>
          <w:p w14:paraId="003EED46" w14:textId="77777777" w:rsidR="009A7646" w:rsidRDefault="009A7646">
            <w:pPr>
              <w:jc w:val="center"/>
              <w:rPr>
                <w:rFonts w:ascii="Arial" w:hAnsi="Arial"/>
                <w:sz w:val="20"/>
              </w:rPr>
            </w:pPr>
          </w:p>
          <w:p w14:paraId="09213887" w14:textId="77777777" w:rsidR="009A7646" w:rsidRDefault="009A7646">
            <w:pPr>
              <w:jc w:val="center"/>
              <w:rPr>
                <w:rFonts w:ascii="Arial" w:hAnsi="Arial"/>
                <w:sz w:val="20"/>
              </w:rPr>
            </w:pPr>
          </w:p>
          <w:p w14:paraId="5A8238F5" w14:textId="77777777" w:rsidR="009A7646" w:rsidRDefault="009A7646">
            <w:pPr>
              <w:jc w:val="center"/>
              <w:rPr>
                <w:rFonts w:ascii="Arial" w:hAnsi="Arial"/>
                <w:sz w:val="20"/>
              </w:rPr>
            </w:pPr>
          </w:p>
          <w:p w14:paraId="50CFF3C6" w14:textId="77777777" w:rsidR="009A7646" w:rsidRDefault="009A7646">
            <w:pPr>
              <w:jc w:val="center"/>
              <w:rPr>
                <w:rFonts w:ascii="Arial" w:hAnsi="Arial"/>
                <w:sz w:val="20"/>
              </w:rPr>
            </w:pPr>
          </w:p>
          <w:p w14:paraId="54C7C93F" w14:textId="77777777" w:rsidR="009A7646" w:rsidRDefault="009A7646">
            <w:pPr>
              <w:jc w:val="center"/>
              <w:rPr>
                <w:rFonts w:ascii="Arial" w:hAnsi="Arial"/>
                <w:sz w:val="20"/>
              </w:rPr>
            </w:pPr>
          </w:p>
          <w:p w14:paraId="0F805952" w14:textId="77777777" w:rsidR="003B3C97" w:rsidRDefault="003B3C97">
            <w:pPr>
              <w:jc w:val="center"/>
              <w:rPr>
                <w:rFonts w:ascii="Arial" w:hAnsi="Arial"/>
                <w:sz w:val="20"/>
              </w:rPr>
            </w:pPr>
          </w:p>
          <w:p w14:paraId="49EF53B0" w14:textId="77777777" w:rsidR="003B3C97" w:rsidRDefault="003B3C97">
            <w:pPr>
              <w:jc w:val="center"/>
              <w:rPr>
                <w:rFonts w:ascii="Arial" w:hAnsi="Arial"/>
                <w:sz w:val="20"/>
              </w:rPr>
            </w:pPr>
          </w:p>
          <w:p w14:paraId="7D6A69EA" w14:textId="77777777" w:rsidR="003B3C97" w:rsidRDefault="003B3C97">
            <w:pPr>
              <w:jc w:val="center"/>
              <w:rPr>
                <w:rFonts w:ascii="Arial" w:hAnsi="Arial"/>
                <w:sz w:val="20"/>
              </w:rPr>
            </w:pPr>
          </w:p>
          <w:p w14:paraId="766E342F" w14:textId="77777777" w:rsidR="009A7646" w:rsidRDefault="009A7646">
            <w:pPr>
              <w:jc w:val="center"/>
              <w:rPr>
                <w:rFonts w:ascii="Arial" w:hAnsi="Arial"/>
                <w:sz w:val="20"/>
              </w:rPr>
            </w:pPr>
          </w:p>
          <w:p w14:paraId="7CD4EAC7" w14:textId="77777777" w:rsidR="009A7646" w:rsidRDefault="009A7646">
            <w:pPr>
              <w:jc w:val="center"/>
              <w:rPr>
                <w:rFonts w:ascii="Arial" w:hAnsi="Arial"/>
                <w:sz w:val="20"/>
              </w:rPr>
            </w:pPr>
          </w:p>
          <w:p w14:paraId="0F3FD04D" w14:textId="77777777" w:rsidR="003B3C97" w:rsidRDefault="003B3C97">
            <w:pPr>
              <w:jc w:val="center"/>
              <w:rPr>
                <w:rFonts w:ascii="Arial" w:hAnsi="Arial"/>
                <w:sz w:val="20"/>
              </w:rPr>
            </w:pPr>
          </w:p>
          <w:p w14:paraId="1E26E521" w14:textId="77777777" w:rsidR="003B3C97" w:rsidRDefault="003B3C97">
            <w:pPr>
              <w:jc w:val="center"/>
              <w:rPr>
                <w:rFonts w:ascii="Arial" w:hAnsi="Arial"/>
                <w:sz w:val="20"/>
              </w:rPr>
            </w:pPr>
          </w:p>
          <w:p w14:paraId="5530DD95" w14:textId="026B426B" w:rsidR="009A7646" w:rsidRDefault="00E742C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4EFC914" wp14:editId="21BA4810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120015</wp:posOffset>
                      </wp:positionV>
                      <wp:extent cx="1737360" cy="9144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F98DCA" id="Group 5" o:spid="_x0000_s1026" style="position:absolute;margin-left:16.9pt;margin-top:9.4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">
                      <v:line id="Line 6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7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4EB1789E" w14:textId="77777777" w:rsidR="009A7646" w:rsidRDefault="009A7646">
            <w:pPr>
              <w:pStyle w:val="Heading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USE ONLY</w:t>
            </w:r>
          </w:p>
        </w:tc>
      </w:tr>
      <w:tr w:rsidR="009A7646" w14:paraId="2C1A7908" w14:textId="77777777">
        <w:trPr>
          <w:cantSplit/>
          <w:trHeight w:val="1070"/>
        </w:trPr>
        <w:tc>
          <w:tcPr>
            <w:tcW w:w="6460" w:type="dxa"/>
          </w:tcPr>
          <w:p w14:paraId="39152730" w14:textId="77777777" w:rsidR="009A7646" w:rsidRDefault="009A76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7B8D32E7" w14:textId="77777777" w:rsidR="009A7646" w:rsidRPr="00254C05" w:rsidRDefault="009A7646">
            <w:pPr>
              <w:jc w:val="both"/>
              <w:rPr>
                <w:rFonts w:ascii="Arial" w:hAnsi="Arial"/>
                <w:sz w:val="20"/>
              </w:rPr>
            </w:pPr>
          </w:p>
          <w:p w14:paraId="72E6B948" w14:textId="77777777" w:rsidR="009A7646" w:rsidRPr="00254C05" w:rsidRDefault="009A7646">
            <w:pPr>
              <w:jc w:val="both"/>
              <w:rPr>
                <w:rFonts w:ascii="Arial" w:hAnsi="Arial"/>
                <w:sz w:val="20"/>
              </w:rPr>
            </w:pPr>
          </w:p>
          <w:p w14:paraId="185EF89E" w14:textId="77777777" w:rsidR="009A7646" w:rsidRDefault="009A7646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14:paraId="0E7489D0" w14:textId="77777777" w:rsidR="009A7646" w:rsidRDefault="009A76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14:paraId="27D79DD2" w14:textId="77777777" w:rsidR="009A7646" w:rsidRDefault="009A76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15CE500B" w14:textId="77777777" w:rsidR="009A7646" w:rsidRDefault="009A7646">
            <w:pPr>
              <w:jc w:val="both"/>
              <w:rPr>
                <w:rFonts w:ascii="Arial" w:hAnsi="Arial"/>
                <w:sz w:val="16"/>
              </w:rPr>
            </w:pPr>
          </w:p>
          <w:p w14:paraId="26E165CD" w14:textId="77777777" w:rsidR="009A7646" w:rsidRDefault="009A7646">
            <w:pPr>
              <w:jc w:val="both"/>
              <w:rPr>
                <w:rFonts w:ascii="Arial" w:hAnsi="Arial"/>
                <w:sz w:val="16"/>
              </w:rPr>
            </w:pPr>
          </w:p>
          <w:p w14:paraId="300B3EF8" w14:textId="77777777" w:rsidR="009A7646" w:rsidRDefault="009A7646">
            <w:pPr>
              <w:jc w:val="both"/>
              <w:rPr>
                <w:rFonts w:ascii="Arial" w:hAnsi="Arial"/>
                <w:sz w:val="16"/>
              </w:rPr>
            </w:pPr>
          </w:p>
          <w:p w14:paraId="3A7B6D3C" w14:textId="77777777" w:rsidR="009A7646" w:rsidRDefault="009A7646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9A7646" w14:paraId="732AA79B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0EA1E068" w14:textId="77777777" w:rsidR="009A7646" w:rsidRPr="00621B2D" w:rsidRDefault="00BA0C0B">
            <w:pPr>
              <w:pStyle w:val="Heading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DOMESTIC </w:t>
            </w:r>
            <w:r w:rsidR="009A7646" w:rsidRPr="00621B2D">
              <w:rPr>
                <w:rFonts w:ascii="Arial" w:hAnsi="Arial"/>
                <w:sz w:val="24"/>
                <w:szCs w:val="24"/>
              </w:rPr>
              <w:t>CASE INFORMATION SHEET</w:t>
            </w:r>
          </w:p>
        </w:tc>
      </w:tr>
    </w:tbl>
    <w:p w14:paraId="466CDD7E" w14:textId="77777777" w:rsidR="009A7646" w:rsidRPr="00487824" w:rsidRDefault="009A7646">
      <w:pPr>
        <w:rPr>
          <w:rFonts w:ascii="Arial" w:hAnsi="Arial"/>
          <w:sz w:val="20"/>
        </w:rPr>
      </w:pPr>
    </w:p>
    <w:p w14:paraId="597A1219" w14:textId="77777777" w:rsidR="009A7646" w:rsidRDefault="009A764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Full name of Petitioner</w:t>
      </w:r>
      <w:r>
        <w:rPr>
          <w:rFonts w:ascii="Arial" w:hAnsi="Arial"/>
          <w:sz w:val="20"/>
        </w:rPr>
        <w:t>: ______________________________________________________________________</w:t>
      </w:r>
    </w:p>
    <w:p w14:paraId="3B15356E" w14:textId="77777777" w:rsidR="009A7646" w:rsidRDefault="009A764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 of birth: ________________________    </w:t>
      </w:r>
      <w:r>
        <w:rPr>
          <w:rFonts w:ascii="Arial" w:hAnsi="Arial"/>
          <w:sz w:val="20"/>
        </w:rPr>
        <w:tab/>
      </w:r>
      <w:r w:rsidRPr="00FB7A49">
        <w:rPr>
          <w:rFonts w:ascii="Arial" w:hAnsi="Arial"/>
          <w:sz w:val="20"/>
        </w:rPr>
        <w:t>Social Security Number:</w:t>
      </w:r>
      <w:r>
        <w:rPr>
          <w:rFonts w:ascii="Arial" w:hAnsi="Arial"/>
          <w:sz w:val="20"/>
        </w:rPr>
        <w:t xml:space="preserve"> _____________________</w:t>
      </w:r>
    </w:p>
    <w:p w14:paraId="37AF8977" w14:textId="77777777" w:rsidR="009A7646" w:rsidRDefault="009A764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Residential address: __________________________________________________________ Apt. #__________ </w:t>
      </w:r>
    </w:p>
    <w:p w14:paraId="64395F2A" w14:textId="77777777" w:rsidR="009A7646" w:rsidRDefault="009A764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______________________ State:  ______________________ Zip Code: __________________</w:t>
      </w:r>
    </w:p>
    <w:p w14:paraId="0804AC4C" w14:textId="77777777" w:rsidR="009A7646" w:rsidRDefault="009A764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Mailing address (if different from residential address): ___________________________________ Apt. # _______</w:t>
      </w:r>
    </w:p>
    <w:p w14:paraId="36529183" w14:textId="77777777" w:rsidR="009A7646" w:rsidRDefault="009A764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______________________ State:  ______________________ Zip Code: __________________</w:t>
      </w:r>
    </w:p>
    <w:p w14:paraId="18A52762" w14:textId="77777777" w:rsidR="009A7646" w:rsidRDefault="009A764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Telephone Numbers: Home ___________________ Work ____________________ Cell _____________</w:t>
      </w:r>
      <w:r w:rsidR="005B7570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 xml:space="preserve">____ </w:t>
      </w:r>
    </w:p>
    <w:p w14:paraId="12E49772" w14:textId="77777777" w:rsidR="009A7646" w:rsidRDefault="009A7646" w:rsidP="00452015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Full name of Co-Petitioner/Respondent</w:t>
      </w:r>
      <w:r>
        <w:rPr>
          <w:rFonts w:ascii="Arial" w:hAnsi="Arial"/>
          <w:sz w:val="20"/>
        </w:rPr>
        <w:t>: ________________________________________________________</w:t>
      </w:r>
    </w:p>
    <w:p w14:paraId="6692B6C5" w14:textId="77777777" w:rsidR="009A7646" w:rsidRDefault="009A7646" w:rsidP="00452015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 of birth: ________________________    </w:t>
      </w:r>
      <w:r>
        <w:rPr>
          <w:rFonts w:ascii="Arial" w:hAnsi="Arial"/>
          <w:sz w:val="20"/>
        </w:rPr>
        <w:tab/>
      </w:r>
      <w:r w:rsidRPr="00FB7A49">
        <w:rPr>
          <w:rFonts w:ascii="Arial" w:hAnsi="Arial"/>
          <w:sz w:val="20"/>
        </w:rPr>
        <w:t>Social Security Number:</w:t>
      </w:r>
      <w:r>
        <w:rPr>
          <w:rFonts w:ascii="Arial" w:hAnsi="Arial"/>
          <w:sz w:val="20"/>
        </w:rPr>
        <w:t xml:space="preserve"> _____________________</w:t>
      </w:r>
    </w:p>
    <w:p w14:paraId="257A92E9" w14:textId="77777777" w:rsidR="009A7646" w:rsidRDefault="009A764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Residential address: __________________________________________________________ Apt. #__________ </w:t>
      </w:r>
    </w:p>
    <w:p w14:paraId="6A62CB56" w14:textId="77777777" w:rsidR="009A7646" w:rsidRDefault="009A764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______________________ State:  ______________________ Zip Code: __________________</w:t>
      </w:r>
    </w:p>
    <w:p w14:paraId="6B1F8226" w14:textId="77777777" w:rsidR="009A7646" w:rsidRDefault="009A764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Mailing address (if different from residential address): ___________________________________ Apt. # _______</w:t>
      </w:r>
    </w:p>
    <w:p w14:paraId="32D0D8D4" w14:textId="77777777" w:rsidR="009A7646" w:rsidRDefault="009A764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______________________ State:  ______________________ Zip Code: __________________</w:t>
      </w:r>
    </w:p>
    <w:p w14:paraId="111AFB95" w14:textId="77777777" w:rsidR="009A7646" w:rsidRDefault="009A764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Telephone Numbers: Home ___________________ Work ____________________ Cell __________</w:t>
      </w:r>
      <w:r w:rsidR="005B7570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 xml:space="preserve">______ </w:t>
      </w:r>
    </w:p>
    <w:p w14:paraId="5332504E" w14:textId="77777777" w:rsidR="009A7646" w:rsidRDefault="00BC2325" w:rsidP="00C20E0A">
      <w:pPr>
        <w:pStyle w:val="BodyTextIndent"/>
        <w:ind w:right="-3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 following child(ren) was/were born o</w:t>
      </w:r>
      <w:r w:rsidR="00126D3C"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z w:val="20"/>
        </w:rPr>
        <w:t xml:space="preserve"> adopted of this marriage. </w:t>
      </w:r>
      <w:r w:rsidR="009A7646">
        <w:rPr>
          <w:rFonts w:ascii="Arial" w:hAnsi="Arial"/>
          <w:b/>
          <w:sz w:val="20"/>
        </w:rPr>
        <w:t xml:space="preserve"> (attach a second sheet, if necessary):</w:t>
      </w:r>
    </w:p>
    <w:p w14:paraId="4C3F9D9F" w14:textId="77777777" w:rsidR="002B738A" w:rsidRPr="002B738A" w:rsidRDefault="002B738A" w:rsidP="00C20E0A">
      <w:pPr>
        <w:pStyle w:val="BodyTextIndent"/>
        <w:ind w:right="-360"/>
        <w:jc w:val="both"/>
        <w:rPr>
          <w:rFonts w:ascii="Arial" w:hAnsi="Arial"/>
          <w:sz w:val="10"/>
          <w:szCs w:val="1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680"/>
        <w:gridCol w:w="540"/>
        <w:gridCol w:w="1350"/>
        <w:gridCol w:w="1530"/>
      </w:tblGrid>
      <w:tr w:rsidR="009A7646" w14:paraId="5E692DBE" w14:textId="77777777" w:rsidTr="00BC6A50">
        <w:tc>
          <w:tcPr>
            <w:tcW w:w="2160" w:type="dxa"/>
            <w:shd w:val="clear" w:color="auto" w:fill="FFFFFF"/>
          </w:tcPr>
          <w:p w14:paraId="3F8EBC12" w14:textId="77777777" w:rsidR="009A7646" w:rsidRDefault="00804F1C" w:rsidP="00DD338D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Full </w:t>
            </w:r>
            <w:r w:rsidR="009A7646">
              <w:rPr>
                <w:rFonts w:ascii="Arial" w:hAnsi="Arial"/>
                <w:b/>
                <w:sz w:val="20"/>
              </w:rPr>
              <w:t>Name</w:t>
            </w:r>
            <w:r>
              <w:rPr>
                <w:rFonts w:ascii="Arial" w:hAnsi="Arial"/>
                <w:b/>
                <w:sz w:val="20"/>
              </w:rPr>
              <w:t xml:space="preserve"> of Child</w:t>
            </w:r>
            <w:r w:rsidR="009A7646"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4680" w:type="dxa"/>
            <w:shd w:val="clear" w:color="auto" w:fill="FFFFFF"/>
          </w:tcPr>
          <w:p w14:paraId="61D1DA2D" w14:textId="77777777" w:rsidR="009A7646" w:rsidRDefault="009A7646" w:rsidP="00DD338D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Present Address</w:t>
            </w:r>
          </w:p>
        </w:tc>
        <w:tc>
          <w:tcPr>
            <w:tcW w:w="540" w:type="dxa"/>
            <w:shd w:val="clear" w:color="auto" w:fill="FFFFFF"/>
          </w:tcPr>
          <w:p w14:paraId="4AABCFCE" w14:textId="77777777" w:rsidR="009A7646" w:rsidRDefault="009A7646" w:rsidP="00DD338D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Sex</w:t>
            </w:r>
          </w:p>
        </w:tc>
        <w:tc>
          <w:tcPr>
            <w:tcW w:w="1350" w:type="dxa"/>
            <w:shd w:val="clear" w:color="auto" w:fill="FFFFFF"/>
          </w:tcPr>
          <w:p w14:paraId="3C4FFB69" w14:textId="77777777" w:rsidR="009A7646" w:rsidRDefault="009A7646" w:rsidP="00DD338D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Date of Birth</w:t>
            </w:r>
          </w:p>
        </w:tc>
        <w:tc>
          <w:tcPr>
            <w:tcW w:w="1530" w:type="dxa"/>
            <w:shd w:val="clear" w:color="auto" w:fill="FFFFFF"/>
          </w:tcPr>
          <w:p w14:paraId="636CC25C" w14:textId="77777777" w:rsidR="009A7646" w:rsidRDefault="009A7646" w:rsidP="00DD338D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 w:rsidRPr="00FB7A49">
              <w:rPr>
                <w:rFonts w:ascii="Arial" w:hAnsi="Arial"/>
                <w:b/>
                <w:sz w:val="20"/>
              </w:rPr>
              <w:t>Soc. Sec. No.</w:t>
            </w:r>
          </w:p>
        </w:tc>
      </w:tr>
      <w:tr w:rsidR="009A7646" w14:paraId="298175C5" w14:textId="77777777" w:rsidTr="00BC6A50">
        <w:tc>
          <w:tcPr>
            <w:tcW w:w="2160" w:type="dxa"/>
          </w:tcPr>
          <w:p w14:paraId="040CC890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976FD6C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64E51284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043C94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494BF74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9A7646" w14:paraId="3879A9CF" w14:textId="77777777" w:rsidTr="00BC6A50">
        <w:tc>
          <w:tcPr>
            <w:tcW w:w="2160" w:type="dxa"/>
          </w:tcPr>
          <w:p w14:paraId="668FDBFC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7F72F16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20D61EFC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6F61AB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02B8D6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9A7646" w14:paraId="1326FCAB" w14:textId="77777777" w:rsidTr="00BC6A50">
        <w:tc>
          <w:tcPr>
            <w:tcW w:w="2160" w:type="dxa"/>
          </w:tcPr>
          <w:p w14:paraId="2E74294A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960D37A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529DAFC2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6C8769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938A22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9A7646" w14:paraId="3999F450" w14:textId="77777777" w:rsidTr="00BC6A50">
        <w:tc>
          <w:tcPr>
            <w:tcW w:w="2160" w:type="dxa"/>
          </w:tcPr>
          <w:p w14:paraId="59B7D614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C9CB2AD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227F88E4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B357FD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43517D" w14:textId="77777777" w:rsidR="009A7646" w:rsidRPr="00A64B38" w:rsidRDefault="009A7646" w:rsidP="00A64B38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C6A50" w:rsidRPr="00A64B38" w14:paraId="2BDDA3C5" w14:textId="77777777" w:rsidTr="00BC6A50">
        <w:tc>
          <w:tcPr>
            <w:tcW w:w="2160" w:type="dxa"/>
          </w:tcPr>
          <w:p w14:paraId="623E7AFA" w14:textId="77777777" w:rsidR="00BC6A50" w:rsidRPr="00A64B38" w:rsidRDefault="00BC6A50" w:rsidP="00D03DC1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200A177" w14:textId="77777777" w:rsidR="00BC6A50" w:rsidRPr="00A64B38" w:rsidRDefault="00BC6A50" w:rsidP="00D03DC1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3D3F0123" w14:textId="77777777" w:rsidR="00BC6A50" w:rsidRPr="00A64B38" w:rsidRDefault="00BC6A50" w:rsidP="00D03DC1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51B6A51" w14:textId="77777777" w:rsidR="00BC6A50" w:rsidRPr="00A64B38" w:rsidRDefault="00BC6A50" w:rsidP="00D03DC1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CA6DA7" w14:textId="77777777" w:rsidR="00BC6A50" w:rsidRPr="00A64B38" w:rsidRDefault="00BC6A50" w:rsidP="00D03DC1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C6A50" w:rsidRPr="00A64B38" w14:paraId="06B42A43" w14:textId="77777777" w:rsidTr="00BC6A50">
        <w:tc>
          <w:tcPr>
            <w:tcW w:w="2160" w:type="dxa"/>
          </w:tcPr>
          <w:p w14:paraId="70E07908" w14:textId="77777777" w:rsidR="00BC6A50" w:rsidRPr="00A64B38" w:rsidRDefault="00BC6A50" w:rsidP="00D03DC1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E901825" w14:textId="77777777" w:rsidR="00BC6A50" w:rsidRPr="00A64B38" w:rsidRDefault="00BC6A50" w:rsidP="00D03DC1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28FB478B" w14:textId="77777777" w:rsidR="00BC6A50" w:rsidRPr="00A64B38" w:rsidRDefault="00BC6A50" w:rsidP="00D03DC1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F45BF6" w14:textId="77777777" w:rsidR="00BC6A50" w:rsidRPr="00A64B38" w:rsidRDefault="00BC6A50" w:rsidP="00D03DC1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78DC9D" w14:textId="77777777" w:rsidR="00BC6A50" w:rsidRPr="00A64B38" w:rsidRDefault="00BC6A50" w:rsidP="00D03DC1">
            <w:pPr>
              <w:ind w:right="-3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8C5FACC" w14:textId="77777777" w:rsidR="00BC6A50" w:rsidRDefault="00BC6A50" w:rsidP="00A4305C">
      <w:pPr>
        <w:ind w:right="-360"/>
        <w:jc w:val="both"/>
        <w:rPr>
          <w:rFonts w:ascii="Wingdings" w:hAnsi="Wingdings"/>
          <w:sz w:val="28"/>
          <w:szCs w:val="28"/>
        </w:rPr>
      </w:pPr>
    </w:p>
    <w:p w14:paraId="6E332F43" w14:textId="77777777" w:rsidR="00BC6A50" w:rsidRDefault="00BC6A50" w:rsidP="00A4305C">
      <w:pPr>
        <w:ind w:right="-360"/>
        <w:jc w:val="both"/>
        <w:rPr>
          <w:rFonts w:ascii="Wingdings" w:hAnsi="Wingdings"/>
          <w:sz w:val="28"/>
          <w:szCs w:val="28"/>
        </w:rPr>
      </w:pPr>
    </w:p>
    <w:p w14:paraId="3CA8FE4C" w14:textId="77777777" w:rsidR="009A7646" w:rsidRDefault="00A4305C" w:rsidP="00A4305C">
      <w:pPr>
        <w:ind w:right="-360"/>
        <w:jc w:val="both"/>
        <w:rPr>
          <w:rFonts w:ascii="Arial" w:hAnsi="Arial"/>
          <w:sz w:val="20"/>
        </w:rPr>
      </w:pPr>
      <w:r w:rsidRPr="00AF722E">
        <w:rPr>
          <w:rFonts w:ascii="Wingdings" w:hAnsi="Wingdings"/>
          <w:sz w:val="28"/>
          <w:szCs w:val="28"/>
        </w:rPr>
        <w:t></w:t>
      </w:r>
      <w:r w:rsidR="009A7646">
        <w:rPr>
          <w:rFonts w:ascii="Arial" w:hAnsi="Arial"/>
          <w:sz w:val="20"/>
        </w:rPr>
        <w:t>The Petitioner is planning to be self-represented.</w:t>
      </w:r>
    </w:p>
    <w:p w14:paraId="3A30853F" w14:textId="77777777" w:rsidR="009A7646" w:rsidRDefault="00A4305C" w:rsidP="00A4305C">
      <w:pPr>
        <w:ind w:right="-360"/>
        <w:jc w:val="both"/>
        <w:rPr>
          <w:rFonts w:ascii="Arial" w:hAnsi="Arial"/>
          <w:sz w:val="20"/>
        </w:rPr>
      </w:pPr>
      <w:r w:rsidRPr="00AF722E">
        <w:rPr>
          <w:rFonts w:ascii="Wingdings" w:hAnsi="Wingdings"/>
          <w:sz w:val="28"/>
          <w:szCs w:val="28"/>
        </w:rPr>
        <w:lastRenderedPageBreak/>
        <w:t></w:t>
      </w:r>
      <w:r w:rsidR="009A7646">
        <w:rPr>
          <w:rFonts w:ascii="Arial" w:hAnsi="Arial"/>
          <w:sz w:val="20"/>
        </w:rPr>
        <w:t>The Co-Petitioner/Respondent is planning to be self-represented.</w:t>
      </w:r>
    </w:p>
    <w:p w14:paraId="7274A158" w14:textId="77777777" w:rsidR="00B122C0" w:rsidRDefault="00B122C0" w:rsidP="00A4305C">
      <w:pPr>
        <w:ind w:right="-360"/>
        <w:jc w:val="both"/>
        <w:rPr>
          <w:rFonts w:ascii="Arial" w:hAnsi="Arial"/>
          <w:sz w:val="20"/>
        </w:rPr>
      </w:pPr>
    </w:p>
    <w:p w14:paraId="7F5E968A" w14:textId="77777777" w:rsidR="009A7646" w:rsidRDefault="00A4305C" w:rsidP="00A4305C">
      <w:pPr>
        <w:ind w:right="-360"/>
        <w:jc w:val="both"/>
        <w:rPr>
          <w:rFonts w:ascii="Arial" w:hAnsi="Arial"/>
          <w:sz w:val="20"/>
        </w:rPr>
      </w:pPr>
      <w:r w:rsidRPr="00AF722E">
        <w:rPr>
          <w:rFonts w:ascii="Wingdings" w:hAnsi="Wingdings"/>
          <w:sz w:val="28"/>
          <w:szCs w:val="28"/>
        </w:rPr>
        <w:t></w:t>
      </w:r>
      <w:r w:rsidR="009A7646">
        <w:rPr>
          <w:rFonts w:ascii="Arial" w:hAnsi="Arial"/>
          <w:sz w:val="20"/>
        </w:rPr>
        <w:t>Both you and the other party have retained an attorney.</w:t>
      </w:r>
    </w:p>
    <w:p w14:paraId="6AC229C9" w14:textId="77777777" w:rsidR="00BC6A50" w:rsidRDefault="00BC6A50" w:rsidP="00A4305C">
      <w:pPr>
        <w:ind w:right="-360"/>
        <w:jc w:val="both"/>
        <w:rPr>
          <w:rFonts w:ascii="Arial" w:hAnsi="Arial"/>
          <w:sz w:val="20"/>
        </w:rPr>
      </w:pPr>
    </w:p>
    <w:p w14:paraId="35C9F563" w14:textId="77777777" w:rsidR="00BC6A50" w:rsidRDefault="00BC6A50" w:rsidP="00A4305C">
      <w:pPr>
        <w:ind w:right="-360"/>
        <w:jc w:val="both"/>
        <w:rPr>
          <w:rFonts w:ascii="Arial" w:hAnsi="Arial"/>
          <w:sz w:val="20"/>
        </w:rPr>
      </w:pPr>
    </w:p>
    <w:p w14:paraId="1FD7A9FD" w14:textId="77777777" w:rsidR="00BC6A50" w:rsidRDefault="00BC6A50" w:rsidP="00A4305C">
      <w:pPr>
        <w:ind w:right="-360"/>
        <w:jc w:val="both"/>
        <w:rPr>
          <w:rFonts w:ascii="Arial" w:hAnsi="Arial"/>
          <w:sz w:val="20"/>
        </w:rPr>
      </w:pPr>
    </w:p>
    <w:p w14:paraId="2FA10C47" w14:textId="77777777" w:rsidR="00BC6A50" w:rsidRPr="00BC6A50" w:rsidRDefault="00BC6A50" w:rsidP="00BC6A50">
      <w:pPr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  <w:szCs w:val="24"/>
        </w:rPr>
        <w:t> </w:t>
      </w:r>
      <w:r w:rsidRPr="005A3CB2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14:paraId="5060D091" w14:textId="77777777" w:rsidR="00BC6A50" w:rsidRPr="005A3CB2" w:rsidRDefault="00BC6A50" w:rsidP="00BC6A50">
      <w:pPr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  <w:sz w:val="20"/>
        </w:rPr>
        <w:t> </w:t>
      </w:r>
      <w:r w:rsidRPr="005A3CB2">
        <w:rPr>
          <w:rFonts w:ascii="Arial" w:hAnsi="Arial" w:cs="Arial"/>
          <w:sz w:val="20"/>
        </w:rPr>
        <w:t>By checking this box, I am acknowledging that I have made a change to the original content of this form.</w:t>
      </w:r>
    </w:p>
    <w:p w14:paraId="2D2E1D2C" w14:textId="77777777" w:rsidR="00BC6A50" w:rsidRDefault="00BC6A50" w:rsidP="00A4305C">
      <w:pPr>
        <w:ind w:right="-360"/>
        <w:jc w:val="both"/>
        <w:rPr>
          <w:rFonts w:ascii="Arial" w:hAnsi="Arial"/>
          <w:sz w:val="20"/>
        </w:rPr>
      </w:pPr>
    </w:p>
    <w:p w14:paraId="5D21FA4C" w14:textId="77777777" w:rsidR="00BC6A50" w:rsidRDefault="00BC6A50" w:rsidP="00A4305C">
      <w:pPr>
        <w:ind w:right="-360"/>
        <w:jc w:val="both"/>
        <w:rPr>
          <w:rFonts w:ascii="Arial" w:hAnsi="Arial"/>
          <w:sz w:val="20"/>
        </w:rPr>
      </w:pPr>
    </w:p>
    <w:p w14:paraId="7B8C233A" w14:textId="77777777" w:rsidR="00BC6A50" w:rsidRDefault="00BC6A50" w:rsidP="00A4305C">
      <w:pPr>
        <w:ind w:right="-360"/>
        <w:jc w:val="both"/>
        <w:rPr>
          <w:rFonts w:ascii="Arial" w:hAnsi="Arial"/>
          <w:sz w:val="20"/>
        </w:rPr>
      </w:pPr>
    </w:p>
    <w:p w14:paraId="4A305E4F" w14:textId="77777777" w:rsidR="00BC6A50" w:rsidRPr="00B122C0" w:rsidRDefault="00BA0C0B" w:rsidP="00B122C0">
      <w:pPr>
        <w:ind w:right="-360"/>
        <w:jc w:val="center"/>
        <w:rPr>
          <w:rFonts w:ascii="Arial" w:hAnsi="Arial"/>
          <w:b/>
          <w:sz w:val="24"/>
          <w:szCs w:val="24"/>
        </w:rPr>
      </w:pPr>
      <w:r w:rsidRPr="00B122C0">
        <w:rPr>
          <w:rFonts w:ascii="Arial" w:hAnsi="Arial"/>
          <w:b/>
          <w:sz w:val="24"/>
          <w:szCs w:val="24"/>
        </w:rPr>
        <w:t>SIGNATURE</w:t>
      </w:r>
    </w:p>
    <w:p w14:paraId="3C9EC874" w14:textId="77777777" w:rsidR="00BC6A50" w:rsidRDefault="00BC6A50" w:rsidP="00A4305C">
      <w:pPr>
        <w:ind w:right="-360"/>
        <w:jc w:val="both"/>
        <w:rPr>
          <w:rFonts w:ascii="Arial" w:hAnsi="Arial"/>
          <w:sz w:val="20"/>
        </w:rPr>
      </w:pPr>
    </w:p>
    <w:p w14:paraId="327CD61E" w14:textId="77777777" w:rsidR="009A7646" w:rsidRDefault="009A7646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</w:t>
      </w:r>
      <w:r w:rsidR="00DE07B6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>_____</w:t>
      </w:r>
      <w:r w:rsidR="00DE07B6">
        <w:rPr>
          <w:rFonts w:ascii="Arial" w:hAnsi="Arial"/>
          <w:sz w:val="20"/>
        </w:rPr>
        <w:t>______</w:t>
      </w:r>
      <w:r w:rsidR="00B122C0">
        <w:rPr>
          <w:rFonts w:ascii="Arial" w:hAnsi="Arial"/>
          <w:sz w:val="20"/>
        </w:rPr>
        <w:t>_____</w:t>
      </w:r>
      <w:r w:rsidR="00DE07B6">
        <w:rPr>
          <w:rFonts w:ascii="Arial" w:hAnsi="Arial"/>
          <w:sz w:val="20"/>
        </w:rPr>
        <w:t xml:space="preserve">_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</w:p>
    <w:p w14:paraId="7A2F1DC7" w14:textId="77777777" w:rsidR="009A7646" w:rsidRDefault="00DE07B6" w:rsidP="00DE07B6">
      <w:pPr>
        <w:ind w:right="-360"/>
        <w:rPr>
          <w:rFonts w:ascii="Arial" w:hAnsi="Arial"/>
          <w:sz w:val="18"/>
          <w:szCs w:val="18"/>
        </w:rPr>
      </w:pPr>
      <w:r w:rsidRPr="00DE07B6">
        <w:rPr>
          <w:rFonts w:ascii="Arial" w:hAnsi="Arial"/>
          <w:sz w:val="18"/>
          <w:szCs w:val="18"/>
        </w:rPr>
        <w:t>Printed name of Petitioner or Co-Petitioner/Respondent</w:t>
      </w:r>
      <w:r w:rsidR="009A7646" w:rsidRPr="00DE07B6">
        <w:rPr>
          <w:rFonts w:ascii="Arial" w:hAnsi="Arial"/>
          <w:sz w:val="18"/>
          <w:szCs w:val="18"/>
        </w:rPr>
        <w:tab/>
      </w:r>
      <w:r w:rsidR="009A7646" w:rsidRPr="00DE07B6">
        <w:rPr>
          <w:rFonts w:ascii="Arial" w:hAnsi="Arial"/>
          <w:sz w:val="18"/>
          <w:szCs w:val="18"/>
        </w:rPr>
        <w:tab/>
      </w:r>
      <w:r w:rsidRPr="00DE07B6">
        <w:rPr>
          <w:rFonts w:ascii="Arial" w:hAnsi="Arial"/>
          <w:sz w:val="18"/>
          <w:szCs w:val="18"/>
        </w:rPr>
        <w:t xml:space="preserve">Signature of </w:t>
      </w:r>
      <w:r w:rsidR="009A7646" w:rsidRPr="00DE07B6">
        <w:rPr>
          <w:rFonts w:ascii="Arial" w:hAnsi="Arial"/>
          <w:sz w:val="18"/>
          <w:szCs w:val="18"/>
        </w:rPr>
        <w:t xml:space="preserve">Petitioner </w:t>
      </w:r>
      <w:r w:rsidR="00246B27" w:rsidRPr="00DE07B6">
        <w:rPr>
          <w:rFonts w:ascii="Arial" w:hAnsi="Arial"/>
          <w:sz w:val="18"/>
          <w:szCs w:val="18"/>
        </w:rPr>
        <w:t xml:space="preserve">or </w:t>
      </w:r>
      <w:r w:rsidR="00A30FD3" w:rsidRPr="00DE07B6">
        <w:rPr>
          <w:rFonts w:ascii="Arial" w:hAnsi="Arial"/>
          <w:sz w:val="18"/>
          <w:szCs w:val="18"/>
        </w:rPr>
        <w:t>Co-Petitioner/Respondent</w:t>
      </w:r>
    </w:p>
    <w:p w14:paraId="7C96562C" w14:textId="77777777" w:rsidR="00DE07B6" w:rsidRDefault="00DE07B6" w:rsidP="00DE07B6">
      <w:pPr>
        <w:ind w:right="-360"/>
        <w:rPr>
          <w:rFonts w:ascii="Arial" w:hAnsi="Arial"/>
          <w:sz w:val="18"/>
          <w:szCs w:val="18"/>
        </w:rPr>
      </w:pPr>
    </w:p>
    <w:p w14:paraId="2E74D1FE" w14:textId="77777777" w:rsidR="00DE07B6" w:rsidRDefault="00DE07B6" w:rsidP="00DE07B6">
      <w:pPr>
        <w:ind w:right="-360"/>
        <w:rPr>
          <w:rFonts w:ascii="Arial" w:hAnsi="Arial"/>
          <w:sz w:val="18"/>
          <w:szCs w:val="18"/>
        </w:rPr>
      </w:pPr>
    </w:p>
    <w:p w14:paraId="52A8C86D" w14:textId="77777777" w:rsidR="00DE07B6" w:rsidRDefault="00DE07B6" w:rsidP="00DE07B6">
      <w:pPr>
        <w:ind w:right="-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</w:t>
      </w:r>
    </w:p>
    <w:p w14:paraId="301DDE8E" w14:textId="77777777" w:rsidR="00DE07B6" w:rsidRPr="00DE07B6" w:rsidRDefault="00DE07B6" w:rsidP="00DE07B6">
      <w:pPr>
        <w:ind w:right="-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Date</w:t>
      </w:r>
    </w:p>
    <w:sectPr w:rsidR="00DE07B6" w:rsidRPr="00DE07B6" w:rsidSect="00F64ED1">
      <w:footerReference w:type="default" r:id="rId12"/>
      <w:pgSz w:w="12240" w:h="15840" w:code="1"/>
      <w:pgMar w:top="1440" w:right="720" w:bottom="720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1AD24" w14:textId="77777777" w:rsidR="00E101C5" w:rsidRDefault="00E101C5">
      <w:r>
        <w:separator/>
      </w:r>
    </w:p>
  </w:endnote>
  <w:endnote w:type="continuationSeparator" w:id="0">
    <w:p w14:paraId="0FA095E0" w14:textId="77777777" w:rsidR="00E101C5" w:rsidRDefault="00E1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1718" w14:textId="77777777" w:rsidR="004414DB" w:rsidRPr="00FB7A49" w:rsidRDefault="004414DB">
    <w:pPr>
      <w:pStyle w:val="Footer"/>
      <w:rPr>
        <w:rFonts w:ascii="Arial" w:hAnsi="Arial"/>
        <w:sz w:val="18"/>
        <w:szCs w:val="18"/>
      </w:rPr>
    </w:pPr>
    <w:r w:rsidRPr="00FB7A49">
      <w:rPr>
        <w:rFonts w:ascii="Arial" w:hAnsi="Arial"/>
        <w:sz w:val="18"/>
        <w:szCs w:val="18"/>
      </w:rPr>
      <w:t>JDF 1000    R</w:t>
    </w:r>
    <w:r w:rsidR="00BA0C0B">
      <w:rPr>
        <w:rFonts w:ascii="Arial" w:hAnsi="Arial"/>
        <w:sz w:val="18"/>
        <w:szCs w:val="18"/>
      </w:rPr>
      <w:t>2</w:t>
    </w:r>
    <w:r w:rsidR="00223C6D">
      <w:rPr>
        <w:rFonts w:ascii="Arial" w:hAnsi="Arial"/>
        <w:sz w:val="18"/>
        <w:szCs w:val="18"/>
      </w:rPr>
      <w:t>/1</w:t>
    </w:r>
    <w:r w:rsidR="00BA0C0B">
      <w:rPr>
        <w:rFonts w:ascii="Arial" w:hAnsi="Arial"/>
        <w:sz w:val="18"/>
        <w:szCs w:val="18"/>
      </w:rPr>
      <w:t>9</w:t>
    </w:r>
    <w:r w:rsidRPr="00FB7A49">
      <w:rPr>
        <w:rFonts w:ascii="Arial" w:hAnsi="Arial"/>
        <w:sz w:val="18"/>
        <w:szCs w:val="18"/>
      </w:rPr>
      <w:t xml:space="preserve">   CASE INFORMATION SHEET</w:t>
    </w:r>
    <w:r w:rsidRPr="00FB7A49">
      <w:rPr>
        <w:rFonts w:ascii="Arial" w:hAnsi="Arial"/>
        <w:sz w:val="18"/>
        <w:szCs w:val="18"/>
      </w:rPr>
      <w:tab/>
    </w:r>
    <w:r w:rsidRPr="00FB7A49"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F499" w14:textId="77777777" w:rsidR="00E101C5" w:rsidRDefault="00E101C5">
      <w:r>
        <w:separator/>
      </w:r>
    </w:p>
  </w:footnote>
  <w:footnote w:type="continuationSeparator" w:id="0">
    <w:p w14:paraId="267415E2" w14:textId="77777777" w:rsidR="00E101C5" w:rsidRDefault="00E1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2DFB"/>
    <w:multiLevelType w:val="singleLevel"/>
    <w:tmpl w:val="E1DC48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" w15:restartNumberingAfterBreak="0">
    <w:nsid w:val="1CBE6EA3"/>
    <w:multiLevelType w:val="hybridMultilevel"/>
    <w:tmpl w:val="425C10C2"/>
    <w:lvl w:ilvl="0" w:tplc="0F626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4BC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D6C0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63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CA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2E0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62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E9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48C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34"/>
    <w:rsid w:val="00001B35"/>
    <w:rsid w:val="000021F4"/>
    <w:rsid w:val="00007F6F"/>
    <w:rsid w:val="00014ED3"/>
    <w:rsid w:val="00056BE2"/>
    <w:rsid w:val="000C6ED4"/>
    <w:rsid w:val="00126D3C"/>
    <w:rsid w:val="00132C1B"/>
    <w:rsid w:val="00223C6D"/>
    <w:rsid w:val="002426A5"/>
    <w:rsid w:val="00246B27"/>
    <w:rsid w:val="002506D5"/>
    <w:rsid w:val="002511B4"/>
    <w:rsid w:val="00254C05"/>
    <w:rsid w:val="00270202"/>
    <w:rsid w:val="00297EC9"/>
    <w:rsid w:val="002B738A"/>
    <w:rsid w:val="002C6A34"/>
    <w:rsid w:val="0031193D"/>
    <w:rsid w:val="003237F7"/>
    <w:rsid w:val="0038046C"/>
    <w:rsid w:val="00391621"/>
    <w:rsid w:val="003A5D2D"/>
    <w:rsid w:val="003B3C97"/>
    <w:rsid w:val="004054F7"/>
    <w:rsid w:val="004414DB"/>
    <w:rsid w:val="00441BF1"/>
    <w:rsid w:val="00452015"/>
    <w:rsid w:val="00467D18"/>
    <w:rsid w:val="00487824"/>
    <w:rsid w:val="004D6391"/>
    <w:rsid w:val="00504DDC"/>
    <w:rsid w:val="00565E13"/>
    <w:rsid w:val="00593EF3"/>
    <w:rsid w:val="005A3CB2"/>
    <w:rsid w:val="005B2CAE"/>
    <w:rsid w:val="005B7570"/>
    <w:rsid w:val="005D0EF7"/>
    <w:rsid w:val="00621B2D"/>
    <w:rsid w:val="00635C78"/>
    <w:rsid w:val="006460B5"/>
    <w:rsid w:val="00652C56"/>
    <w:rsid w:val="00653A71"/>
    <w:rsid w:val="006566D1"/>
    <w:rsid w:val="006675F1"/>
    <w:rsid w:val="006A5BD1"/>
    <w:rsid w:val="007074FA"/>
    <w:rsid w:val="007518A4"/>
    <w:rsid w:val="00780AE2"/>
    <w:rsid w:val="007C4C3D"/>
    <w:rsid w:val="00804F1C"/>
    <w:rsid w:val="008524CE"/>
    <w:rsid w:val="00892705"/>
    <w:rsid w:val="008E678A"/>
    <w:rsid w:val="00943400"/>
    <w:rsid w:val="00943F49"/>
    <w:rsid w:val="00962596"/>
    <w:rsid w:val="009A3AF8"/>
    <w:rsid w:val="009A7646"/>
    <w:rsid w:val="009B59A7"/>
    <w:rsid w:val="009D16A5"/>
    <w:rsid w:val="00A063EF"/>
    <w:rsid w:val="00A13A34"/>
    <w:rsid w:val="00A30FD3"/>
    <w:rsid w:val="00A4305C"/>
    <w:rsid w:val="00A52170"/>
    <w:rsid w:val="00A64B38"/>
    <w:rsid w:val="00A753CB"/>
    <w:rsid w:val="00A92F94"/>
    <w:rsid w:val="00AF722E"/>
    <w:rsid w:val="00B122C0"/>
    <w:rsid w:val="00B61A1B"/>
    <w:rsid w:val="00B6382F"/>
    <w:rsid w:val="00B86E2C"/>
    <w:rsid w:val="00B936EB"/>
    <w:rsid w:val="00BA0C0B"/>
    <w:rsid w:val="00BB4D88"/>
    <w:rsid w:val="00BB6A91"/>
    <w:rsid w:val="00BC2325"/>
    <w:rsid w:val="00BC6A50"/>
    <w:rsid w:val="00BE2402"/>
    <w:rsid w:val="00C20E0A"/>
    <w:rsid w:val="00C33302"/>
    <w:rsid w:val="00CD5543"/>
    <w:rsid w:val="00D03DC1"/>
    <w:rsid w:val="00D350DA"/>
    <w:rsid w:val="00D35512"/>
    <w:rsid w:val="00D77CE8"/>
    <w:rsid w:val="00D82A61"/>
    <w:rsid w:val="00DD338D"/>
    <w:rsid w:val="00DE07B6"/>
    <w:rsid w:val="00E101C5"/>
    <w:rsid w:val="00E539E8"/>
    <w:rsid w:val="00E564F1"/>
    <w:rsid w:val="00E71BCB"/>
    <w:rsid w:val="00E742CF"/>
    <w:rsid w:val="00EA3645"/>
    <w:rsid w:val="00F0200C"/>
    <w:rsid w:val="00F5344A"/>
    <w:rsid w:val="00F64ED1"/>
    <w:rsid w:val="00F718DC"/>
    <w:rsid w:val="00F726F5"/>
    <w:rsid w:val="00FB7A49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42254"/>
  <w15:chartTrackingRefBased/>
  <w15:docId w15:val="{24EC0D40-1E08-4EAF-BA6F-4A62FBD8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36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6566D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511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11B4"/>
    <w:rPr>
      <w:sz w:val="20"/>
    </w:rPr>
  </w:style>
  <w:style w:type="character" w:customStyle="1" w:styleId="CommentTextChar">
    <w:name w:val="Comment Text Char"/>
    <w:link w:val="CommentText"/>
    <w:rsid w:val="002511B4"/>
    <w:rPr>
      <w:rFonts w:ascii="Comic Sans MS" w:hAnsi="Comic Sans MS"/>
    </w:rPr>
  </w:style>
  <w:style w:type="paragraph" w:styleId="CommentSubject">
    <w:name w:val="annotation subject"/>
    <w:basedOn w:val="CommentText"/>
    <w:next w:val="CommentText"/>
    <w:link w:val="CommentSubjectChar"/>
    <w:rsid w:val="002511B4"/>
    <w:rPr>
      <w:b/>
      <w:bCs/>
    </w:rPr>
  </w:style>
  <w:style w:type="character" w:customStyle="1" w:styleId="CommentSubjectChar">
    <w:name w:val="Comment Subject Char"/>
    <w:link w:val="CommentSubject"/>
    <w:rsid w:val="002511B4"/>
    <w:rPr>
      <w:rFonts w:ascii="Comic Sans MS" w:hAnsi="Comic Sans MS"/>
      <w:b/>
      <w:bCs/>
    </w:rPr>
  </w:style>
  <w:style w:type="character" w:customStyle="1" w:styleId="FooterChar">
    <w:name w:val="Footer Char"/>
    <w:link w:val="Footer"/>
    <w:uiPriority w:val="99"/>
    <w:rsid w:val="005A3CB2"/>
    <w:rPr>
      <w:rFonts w:ascii="Comic Sans MS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919F-6734-4ACD-8ADC-28081168B70F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5F8450F6-EC72-4961-BEF9-075AB85B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9414-16DC-4988-B43B-E0763643A0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8D4913-24F2-4D1A-AC22-3F686F55D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541859-B350-A846-9A44-C38A1B7C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 Judicial Dept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Courts</dc:creator>
  <cp:keywords/>
  <cp:lastModifiedBy>Janet Price</cp:lastModifiedBy>
  <cp:revision>2</cp:revision>
  <cp:lastPrinted>2019-02-07T21:23:00Z</cp:lastPrinted>
  <dcterms:created xsi:type="dcterms:W3CDTF">2019-09-12T17:15:00Z</dcterms:created>
  <dcterms:modified xsi:type="dcterms:W3CDTF">2019-09-12T17:15:00Z</dcterms:modified>
</cp:coreProperties>
</file>